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30B55" w:rsidRPr="00EB022E" w:rsidRDefault="007C60CB" w:rsidP="00A30B55">
      <w:pPr>
        <w:jc w:val="both"/>
        <w:rPr>
          <w:rFonts w:ascii="Calibri" w:hAnsi="Calibri"/>
          <w:sz w:val="22"/>
          <w:szCs w:val="22"/>
        </w:rPr>
      </w:pPr>
      <w:r>
        <w:rPr>
          <w:rFonts w:cs="Calibri"/>
          <w:noProof/>
          <w:color w:val="000000"/>
          <w:sz w:val="21"/>
          <w:szCs w:val="21"/>
          <w:lang w:eastAsia="it-IT"/>
        </w:rPr>
        <w:fldChar w:fldCharType="begin"/>
      </w:r>
      <w:r>
        <w:rPr>
          <w:rFonts w:cs="Calibri"/>
          <w:noProof/>
          <w:color w:val="000000"/>
          <w:sz w:val="21"/>
          <w:szCs w:val="21"/>
          <w:lang w:eastAsia="it-IT"/>
        </w:rPr>
        <w:instrText xml:space="preserve"> INCLUDEPICTURE  "cid:D91F2314-E409-4CD2-9E35-A65A0599F249" \* MERGEFORMATINET </w:instrText>
      </w:r>
      <w:r>
        <w:rPr>
          <w:rFonts w:cs="Calibri"/>
          <w:noProof/>
          <w:color w:val="000000"/>
          <w:sz w:val="21"/>
          <w:szCs w:val="21"/>
          <w:lang w:eastAsia="it-IT"/>
        </w:rPr>
        <w:fldChar w:fldCharType="separate"/>
      </w:r>
      <w:r w:rsidR="00812BBF">
        <w:rPr>
          <w:rFonts w:cs="Calibri"/>
          <w:noProof/>
          <w:color w:val="000000"/>
          <w:sz w:val="21"/>
          <w:szCs w:val="21"/>
          <w:lang w:eastAsia="it-IT"/>
        </w:rPr>
        <w:fldChar w:fldCharType="begin"/>
      </w:r>
      <w:r w:rsidR="00812BBF">
        <w:rPr>
          <w:rFonts w:cs="Calibri"/>
          <w:noProof/>
          <w:color w:val="000000"/>
          <w:sz w:val="21"/>
          <w:szCs w:val="21"/>
          <w:lang w:eastAsia="it-IT"/>
        </w:rPr>
        <w:instrText xml:space="preserve"> </w:instrText>
      </w:r>
      <w:r w:rsidR="00812BBF">
        <w:rPr>
          <w:rFonts w:cs="Calibri"/>
          <w:noProof/>
          <w:color w:val="000000"/>
          <w:sz w:val="21"/>
          <w:szCs w:val="21"/>
          <w:lang w:eastAsia="it-IT"/>
        </w:rPr>
        <w:instrText>INCLUDEPICTURE  "cid:D91F2314-E409-4CD2-9E35-A65A0599F249" \* MERGEFORMATINET</w:instrText>
      </w:r>
      <w:r w:rsidR="00812BBF">
        <w:rPr>
          <w:rFonts w:cs="Calibri"/>
          <w:noProof/>
          <w:color w:val="000000"/>
          <w:sz w:val="21"/>
          <w:szCs w:val="21"/>
          <w:lang w:eastAsia="it-IT"/>
        </w:rPr>
        <w:instrText xml:space="preserve"> </w:instrText>
      </w:r>
      <w:r w:rsidR="00812BBF">
        <w:rPr>
          <w:rFonts w:cs="Calibri"/>
          <w:noProof/>
          <w:color w:val="000000"/>
          <w:sz w:val="21"/>
          <w:szCs w:val="21"/>
          <w:lang w:eastAsia="it-IT"/>
        </w:rPr>
        <w:fldChar w:fldCharType="separate"/>
      </w:r>
      <w:r w:rsidR="00812BBF">
        <w:rPr>
          <w:rFonts w:cs="Calibri"/>
          <w:noProof/>
          <w:color w:val="000000"/>
          <w:sz w:val="21"/>
          <w:szCs w:val="21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6.6pt;visibility:visible">
            <v:imagedata r:id="rId5" r:href="rId6"/>
          </v:shape>
        </w:pict>
      </w:r>
      <w:r w:rsidR="00812BBF">
        <w:rPr>
          <w:rFonts w:cs="Calibri"/>
          <w:noProof/>
          <w:color w:val="000000"/>
          <w:sz w:val="21"/>
          <w:szCs w:val="21"/>
          <w:lang w:eastAsia="it-IT"/>
        </w:rPr>
        <w:fldChar w:fldCharType="end"/>
      </w:r>
      <w:r>
        <w:rPr>
          <w:rFonts w:cs="Calibri"/>
          <w:noProof/>
          <w:color w:val="000000"/>
          <w:sz w:val="21"/>
          <w:szCs w:val="21"/>
          <w:lang w:eastAsia="it-IT"/>
        </w:rPr>
        <w:fldChar w:fldCharType="end"/>
      </w:r>
      <w:r w:rsidR="00EB022E">
        <w:t xml:space="preserve"> </w:t>
      </w:r>
      <w:r w:rsidR="00A30B55" w:rsidRPr="00EB022E">
        <w:rPr>
          <w:rFonts w:ascii="Calibri" w:hAnsi="Calibri"/>
          <w:sz w:val="22"/>
          <w:szCs w:val="22"/>
          <w:u w:val="single"/>
        </w:rPr>
        <w:t xml:space="preserve">DA RESTITUIRE </w:t>
      </w:r>
      <w:r w:rsidR="00A30B55" w:rsidRPr="00EB022E">
        <w:rPr>
          <w:rFonts w:ascii="Calibri" w:hAnsi="Calibri"/>
          <w:b/>
          <w:sz w:val="22"/>
          <w:szCs w:val="22"/>
          <w:u w:val="single"/>
        </w:rPr>
        <w:t>ENTRO IL 22 FEBBRAIO 2019</w:t>
      </w:r>
      <w:r w:rsidR="00A30B55" w:rsidRPr="00EB022E">
        <w:rPr>
          <w:rFonts w:ascii="Calibri" w:hAnsi="Calibri"/>
          <w:sz w:val="22"/>
          <w:szCs w:val="22"/>
          <w:u w:val="single"/>
        </w:rPr>
        <w:t xml:space="preserve"> ALLA DIREZIONE NAZIONALE AICS – DIPARTIMENTO SPORT</w:t>
      </w:r>
      <w:r w:rsidR="00EB022E" w:rsidRPr="00EB022E">
        <w:rPr>
          <w:rFonts w:ascii="Calibri" w:hAnsi="Calibri"/>
          <w:sz w:val="22"/>
          <w:szCs w:val="22"/>
        </w:rPr>
        <w:t xml:space="preserve">          </w:t>
      </w:r>
    </w:p>
    <w:p w:rsidR="00351893" w:rsidRPr="007C60CB" w:rsidRDefault="00EB022E" w:rsidP="007C60C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 w:rsidR="00A30B55" w:rsidRPr="00EB022E">
        <w:rPr>
          <w:rFonts w:ascii="Calibri" w:hAnsi="Calibri"/>
          <w:sz w:val="22"/>
          <w:szCs w:val="22"/>
        </w:rPr>
        <w:t xml:space="preserve">VIA BARBERINI, 68 – 00187 ROMA TEL. 06 42039434/36 FAX 0642039421 e-mail </w:t>
      </w:r>
      <w:hyperlink r:id="rId7" w:history="1">
        <w:r w:rsidR="00A30B55" w:rsidRPr="00EB022E">
          <w:rPr>
            <w:rStyle w:val="Collegamentoipertestuale"/>
            <w:sz w:val="22"/>
            <w:szCs w:val="22"/>
          </w:rPr>
          <w:t>dnsport@aics.info</w:t>
        </w:r>
      </w:hyperlink>
    </w:p>
    <w:p w:rsidR="00A30B55" w:rsidRDefault="00A30B55" w:rsidP="00F032D0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51° CAMPIONATO NAZIONALE AICS DI CORSA CAMPESTRE</w:t>
      </w:r>
    </w:p>
    <w:p w:rsidR="00EB022E" w:rsidRDefault="00EB022E" w:rsidP="00A30B55">
      <w:pPr>
        <w:jc w:val="both"/>
        <w:rPr>
          <w:rFonts w:ascii="Calibri" w:hAnsi="Calibri"/>
          <w:sz w:val="22"/>
          <w:szCs w:val="22"/>
        </w:rPr>
      </w:pPr>
    </w:p>
    <w:p w:rsidR="00A30B55" w:rsidRDefault="00A30B55" w:rsidP="00A30B55">
      <w:pPr>
        <w:jc w:val="both"/>
        <w:rPr>
          <w:rFonts w:ascii="Calibri" w:hAnsi="Calibri"/>
        </w:rPr>
      </w:pPr>
      <w:r w:rsidRPr="00EB022E">
        <w:rPr>
          <w:rFonts w:ascii="Calibri" w:hAnsi="Calibri"/>
          <w:sz w:val="22"/>
          <w:szCs w:val="22"/>
        </w:rPr>
        <w:t>COMITATO PROVINCIALE AICS</w:t>
      </w:r>
      <w:r>
        <w:rPr>
          <w:rFonts w:ascii="Calibri" w:hAnsi="Calibri"/>
        </w:rPr>
        <w:t xml:space="preserve"> …………………………………. </w:t>
      </w:r>
      <w:r w:rsidRPr="00EB022E">
        <w:rPr>
          <w:rFonts w:ascii="Calibri" w:hAnsi="Calibri"/>
          <w:sz w:val="22"/>
          <w:szCs w:val="22"/>
        </w:rPr>
        <w:t>SOCIETA’ AICS</w:t>
      </w:r>
      <w:r>
        <w:rPr>
          <w:rFonts w:ascii="Calibri" w:hAnsi="Calibri"/>
        </w:rPr>
        <w:t xml:space="preserve"> …………………………………………………………………………………………….</w:t>
      </w:r>
    </w:p>
    <w:p w:rsidR="00A30B55" w:rsidRPr="00EB022E" w:rsidRDefault="00A30B55" w:rsidP="00A30B55">
      <w:pPr>
        <w:jc w:val="both"/>
        <w:rPr>
          <w:rFonts w:ascii="Calibri" w:hAnsi="Calibri"/>
          <w:sz w:val="22"/>
          <w:szCs w:val="22"/>
        </w:rPr>
      </w:pPr>
      <w:r w:rsidRPr="00EB022E">
        <w:rPr>
          <w:rFonts w:ascii="Calibri" w:hAnsi="Calibri"/>
          <w:sz w:val="22"/>
          <w:szCs w:val="22"/>
        </w:rPr>
        <w:t>N°CODICE AICS ………………… N°CODICE FIDAL ………………… RESPONSABILE ……………………………………………………...Tel…………………………….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474"/>
        <w:gridCol w:w="3474"/>
        <w:gridCol w:w="1260"/>
        <w:gridCol w:w="2340"/>
        <w:gridCol w:w="1891"/>
        <w:gridCol w:w="2006"/>
      </w:tblGrid>
      <w:tr w:rsidR="00A30B55" w:rsidTr="00A30B55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B55" w:rsidRDefault="00A30B55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COGNOME            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B55" w:rsidRDefault="00A30B55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B55" w:rsidRDefault="00A30B55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SESSO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B55" w:rsidRDefault="00A30B55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ANNO NASCITA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B55" w:rsidRDefault="00A30B55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TESS. AICS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B55" w:rsidRDefault="00A30B55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CATEGORIA</w:t>
            </w:r>
          </w:p>
        </w:tc>
      </w:tr>
      <w:tr w:rsidR="00A30B55" w:rsidTr="00A30B55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A30B55" w:rsidTr="00A30B55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A30B55" w:rsidTr="00A30B55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A30B55" w:rsidTr="00A30B55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A30B55" w:rsidTr="00A30B55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A30B55" w:rsidTr="00A30B55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A30B55" w:rsidTr="00A30B55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A30B55" w:rsidTr="00A30B55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A30B55" w:rsidTr="00A30B55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A30B55" w:rsidTr="00A30B55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A30B55" w:rsidTr="00A30B55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A30B55" w:rsidTr="00A30B55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55" w:rsidRDefault="00A30B55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A30B55" w:rsidRPr="00EB022E" w:rsidRDefault="00A30B55" w:rsidP="00A30B55">
      <w:pPr>
        <w:jc w:val="both"/>
        <w:rPr>
          <w:rFonts w:ascii="Calibri" w:hAnsi="Calibri"/>
          <w:sz w:val="22"/>
          <w:szCs w:val="22"/>
        </w:rPr>
      </w:pPr>
      <w:r w:rsidRPr="00EB022E">
        <w:rPr>
          <w:rFonts w:ascii="Calibri" w:hAnsi="Calibri"/>
          <w:sz w:val="22"/>
          <w:szCs w:val="22"/>
        </w:rPr>
        <w:t xml:space="preserve">Accompagnatore </w:t>
      </w:r>
      <w:proofErr w:type="spellStart"/>
      <w:r w:rsidRPr="00EB022E">
        <w:rPr>
          <w:rFonts w:ascii="Calibri" w:hAnsi="Calibri"/>
          <w:sz w:val="22"/>
          <w:szCs w:val="22"/>
        </w:rPr>
        <w:t>Sig</w:t>
      </w:r>
      <w:proofErr w:type="spellEnd"/>
      <w:r w:rsidRPr="00EB022E">
        <w:rPr>
          <w:rFonts w:ascii="Calibri" w:hAnsi="Calibri"/>
          <w:sz w:val="22"/>
          <w:szCs w:val="22"/>
        </w:rPr>
        <w:t xml:space="preserve"> …………………………………………………….. Cell. (</w:t>
      </w:r>
      <w:r w:rsidRPr="00EB022E">
        <w:rPr>
          <w:rFonts w:ascii="Calibri" w:hAnsi="Calibri"/>
          <w:b/>
          <w:sz w:val="22"/>
          <w:szCs w:val="22"/>
        </w:rPr>
        <w:t>obbligatorio</w:t>
      </w:r>
      <w:r w:rsidRPr="00EB022E">
        <w:rPr>
          <w:rFonts w:ascii="Calibri" w:hAnsi="Calibri"/>
          <w:sz w:val="22"/>
          <w:szCs w:val="22"/>
        </w:rPr>
        <w:t>)………………………………………………… n° tessera………………………….</w:t>
      </w:r>
    </w:p>
    <w:p w:rsidR="00A30B55" w:rsidRPr="00EB022E" w:rsidRDefault="00A30B55" w:rsidP="00A30B55">
      <w:pPr>
        <w:jc w:val="both"/>
        <w:rPr>
          <w:rFonts w:ascii="Calibri" w:hAnsi="Calibri"/>
          <w:sz w:val="22"/>
          <w:szCs w:val="22"/>
        </w:rPr>
      </w:pPr>
      <w:r w:rsidRPr="00EB022E">
        <w:rPr>
          <w:rFonts w:ascii="Calibri" w:hAnsi="Calibri"/>
          <w:sz w:val="22"/>
          <w:szCs w:val="22"/>
        </w:rPr>
        <w:t>Persone al seguito della rappresentativa n……………...Totale………………</w:t>
      </w:r>
    </w:p>
    <w:p w:rsidR="00A30B55" w:rsidRPr="00EB022E" w:rsidRDefault="00A30B55" w:rsidP="00A30B55">
      <w:pPr>
        <w:jc w:val="both"/>
        <w:rPr>
          <w:rFonts w:ascii="Calibri" w:hAnsi="Calibri"/>
          <w:sz w:val="22"/>
          <w:szCs w:val="22"/>
        </w:rPr>
      </w:pPr>
      <w:r w:rsidRPr="00EB022E">
        <w:rPr>
          <w:rFonts w:ascii="Calibri" w:hAnsi="Calibri"/>
          <w:sz w:val="22"/>
          <w:szCs w:val="22"/>
        </w:rPr>
        <w:t>Io sottoscritto…………………………………………Presidente della Società ………………………………………………dichiaro che gli atleti iscritti sono in possesso dei certificati medici di idoneità all’attività sportiva agonistica in corso di validità e che questi sono custoditi presso la sede societaria. In fede.</w:t>
      </w:r>
    </w:p>
    <w:p w:rsidR="00A30B55" w:rsidRPr="00EB022E" w:rsidRDefault="00A30B55" w:rsidP="00A30B55">
      <w:pPr>
        <w:jc w:val="both"/>
        <w:rPr>
          <w:rFonts w:ascii="Calibri" w:hAnsi="Calibri"/>
          <w:sz w:val="22"/>
          <w:szCs w:val="22"/>
          <w:u w:val="single"/>
        </w:rPr>
      </w:pPr>
      <w:r w:rsidRPr="00EB022E">
        <w:rPr>
          <w:rFonts w:ascii="Calibri" w:hAnsi="Calibri"/>
          <w:sz w:val="22"/>
          <w:szCs w:val="22"/>
        </w:rPr>
        <w:t>Data…………………….</w:t>
      </w:r>
      <w:r w:rsidRPr="00EB022E">
        <w:rPr>
          <w:rFonts w:ascii="Calibri" w:hAnsi="Calibri"/>
          <w:sz w:val="22"/>
          <w:szCs w:val="22"/>
        </w:rPr>
        <w:tab/>
        <w:t xml:space="preserve">Il Presidente della Società ……………………………………………… Il Presidente del Comitato </w:t>
      </w:r>
      <w:proofErr w:type="spellStart"/>
      <w:r w:rsidRPr="00EB022E">
        <w:rPr>
          <w:rFonts w:ascii="Calibri" w:hAnsi="Calibri"/>
          <w:sz w:val="22"/>
          <w:szCs w:val="22"/>
        </w:rPr>
        <w:t>Prov.le</w:t>
      </w:r>
      <w:proofErr w:type="spellEnd"/>
      <w:r w:rsidRPr="00EB022E">
        <w:rPr>
          <w:rFonts w:ascii="Calibri" w:hAnsi="Calibri"/>
          <w:sz w:val="22"/>
          <w:szCs w:val="22"/>
        </w:rPr>
        <w:t xml:space="preserve"> AICS ……………………………………….</w:t>
      </w:r>
    </w:p>
    <w:sectPr w:rsidR="00A30B55" w:rsidRPr="00EB022E" w:rsidSect="00A30B5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</w:abstractNum>
  <w:abstractNum w:abstractNumId="2" w15:restartNumberingAfterBreak="0">
    <w:nsid w:val="00000003"/>
    <w:multiLevelType w:val="singleLevel"/>
    <w:tmpl w:val="3236CFF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55"/>
    <w:rsid w:val="00351893"/>
    <w:rsid w:val="00477301"/>
    <w:rsid w:val="0054477C"/>
    <w:rsid w:val="007C60CB"/>
    <w:rsid w:val="00812BBF"/>
    <w:rsid w:val="00A30B55"/>
    <w:rsid w:val="00EB022E"/>
    <w:rsid w:val="00F0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18737-7CE5-4E17-A705-70702AE9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0B5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30B55"/>
    <w:pPr>
      <w:keepNext/>
      <w:numPr>
        <w:numId w:val="1"/>
      </w:numPr>
      <w:jc w:val="center"/>
      <w:outlineLvl w:val="0"/>
    </w:pPr>
    <w:rPr>
      <w:b/>
      <w:bCs/>
      <w:u w:val="single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0B55"/>
    <w:rPr>
      <w:rFonts w:ascii="Times New Roman" w:eastAsia="Calibri" w:hAnsi="Times New Roman" w:cs="Times New Roman"/>
      <w:b/>
      <w:bCs/>
      <w:sz w:val="24"/>
      <w:szCs w:val="24"/>
      <w:u w:val="single"/>
      <w:lang w:val="x-none" w:eastAsia="ar-SA"/>
    </w:rPr>
  </w:style>
  <w:style w:type="character" w:styleId="Collegamentoipertestuale">
    <w:name w:val="Hyperlink"/>
    <w:semiHidden/>
    <w:unhideWhenUsed/>
    <w:rsid w:val="00A30B55"/>
    <w:rPr>
      <w:rFonts w:ascii="Times New Roman" w:hAnsi="Times New Roman" w:cs="Times New Roman" w:hint="default"/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A30B5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A30B5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A30B55"/>
    <w:pPr>
      <w:ind w:left="708"/>
    </w:pPr>
  </w:style>
  <w:style w:type="paragraph" w:customStyle="1" w:styleId="Paragrafoelenco1">
    <w:name w:val="Paragrafo elenco1"/>
    <w:basedOn w:val="Normale"/>
    <w:rsid w:val="00A30B55"/>
    <w:pPr>
      <w:ind w:left="720"/>
    </w:pPr>
  </w:style>
  <w:style w:type="paragraph" w:customStyle="1" w:styleId="Corpodeltesto31">
    <w:name w:val="Corpo del testo 31"/>
    <w:basedOn w:val="Normale"/>
    <w:rsid w:val="00A30B55"/>
    <w:pPr>
      <w:ind w:right="99"/>
      <w:jc w:val="both"/>
    </w:pPr>
    <w:rPr>
      <w:rFonts w:eastAsia="Times New Roman"/>
      <w:lang w:val="x-none"/>
    </w:rPr>
  </w:style>
  <w:style w:type="paragraph" w:customStyle="1" w:styleId="ox-32f0e8a186-msonormal">
    <w:name w:val="ox-32f0e8a186-msonormal"/>
    <w:basedOn w:val="Normale"/>
    <w:rsid w:val="00A30B55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sport@aic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91F2314-E409-4CD2-9E35-A65A0599F24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 Ceniccola</dc:creator>
  <cp:keywords/>
  <dc:description/>
  <cp:lastModifiedBy>MONICA ZIBELLINI</cp:lastModifiedBy>
  <cp:revision>2</cp:revision>
  <dcterms:created xsi:type="dcterms:W3CDTF">2019-01-03T09:25:00Z</dcterms:created>
  <dcterms:modified xsi:type="dcterms:W3CDTF">2019-01-03T09:25:00Z</dcterms:modified>
</cp:coreProperties>
</file>